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C80698C" w14:textId="77777777" w:rsidTr="00856C35">
        <w:tc>
          <w:tcPr>
            <w:tcW w:w="4428" w:type="dxa"/>
          </w:tcPr>
          <w:p w14:paraId="27A243F2" w14:textId="49A013FB" w:rsidR="00856C35" w:rsidRDefault="00FE7F05" w:rsidP="00856C35">
            <w:r>
              <w:rPr>
                <w:noProof/>
              </w:rPr>
              <w:drawing>
                <wp:inline distT="0" distB="0" distL="0" distR="0" wp14:anchorId="35338D85" wp14:editId="662239EB">
                  <wp:extent cx="2295270" cy="1238250"/>
                  <wp:effectExtent l="0" t="0" r="0" b="0"/>
                  <wp:docPr id="2" name="Picture 2" descr="C:\Users\Kim\Downloads\DOT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m\Downloads\DOT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96" cy="124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6F06D2" w14:textId="44CDE323" w:rsidR="006A211F" w:rsidRDefault="006A211F" w:rsidP="00FE7F05">
            <w:pPr>
              <w:pStyle w:val="CompanyName"/>
              <w:jc w:val="center"/>
            </w:pPr>
            <w:r>
              <w:t>Dancing On The Go</w:t>
            </w:r>
          </w:p>
          <w:p w14:paraId="17157043" w14:textId="666593C2" w:rsidR="00856C35" w:rsidRDefault="006A211F" w:rsidP="00FE7F05">
            <w:pPr>
              <w:pStyle w:val="CompanyName"/>
              <w:jc w:val="center"/>
            </w:pPr>
            <w:r>
              <w:t xml:space="preserve">Employment Application </w:t>
            </w:r>
          </w:p>
        </w:tc>
      </w:tr>
    </w:tbl>
    <w:p w14:paraId="0DFF7F3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D284A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DBFCD2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22D19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3035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F8DC8D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D5F2DE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772026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C53FC6" w14:textId="77777777" w:rsidTr="00856C35">
        <w:tc>
          <w:tcPr>
            <w:tcW w:w="1081" w:type="dxa"/>
            <w:vAlign w:val="bottom"/>
          </w:tcPr>
          <w:p w14:paraId="6636E73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350CA7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D74653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55BBFF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BE0C13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86174A8" w14:textId="77777777" w:rsidR="00856C35" w:rsidRPr="009C220D" w:rsidRDefault="00856C35" w:rsidP="00856C35"/>
        </w:tc>
      </w:tr>
    </w:tbl>
    <w:p w14:paraId="732C7A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265545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C68407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67DB28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36BFB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85D468" w14:textId="77777777" w:rsidTr="00871876">
        <w:tc>
          <w:tcPr>
            <w:tcW w:w="1081" w:type="dxa"/>
            <w:vAlign w:val="bottom"/>
          </w:tcPr>
          <w:p w14:paraId="2461D3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7EFD81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742BE2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73265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D261A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368450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22C207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1E72F2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09D46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42DB2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9E5FC6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711DB5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319124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DE9D3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5DEC85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D44744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EB811E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693F7D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59848B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2ADBF0" w14:textId="77777777" w:rsidR="00841645" w:rsidRPr="009C220D" w:rsidRDefault="00841645" w:rsidP="00440CD8">
            <w:pPr>
              <w:pStyle w:val="FieldText"/>
            </w:pPr>
          </w:p>
        </w:tc>
      </w:tr>
    </w:tbl>
    <w:p w14:paraId="562CDB5F" w14:textId="77777777"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FE7F05" w:rsidRPr="005114CE" w14:paraId="6F8A1B29" w14:textId="77777777" w:rsidTr="00FE7F05">
        <w:trPr>
          <w:trHeight w:val="288"/>
        </w:trPr>
        <w:tc>
          <w:tcPr>
            <w:tcW w:w="1466" w:type="dxa"/>
            <w:vAlign w:val="bottom"/>
          </w:tcPr>
          <w:p w14:paraId="11E8ABB9" w14:textId="77777777" w:rsidR="00FE7F05" w:rsidRPr="005114CE" w:rsidRDefault="00FE7F05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6109460" w14:textId="77777777" w:rsidR="00FE7F05" w:rsidRPr="009C220D" w:rsidRDefault="00FE7F05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572058A" w14:textId="77777777" w:rsidR="00FE7F05" w:rsidRPr="005114CE" w:rsidRDefault="00FE7F05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4B5860" w14:textId="77777777" w:rsidR="00FE7F05" w:rsidRPr="009C220D" w:rsidRDefault="00FE7F05" w:rsidP="00856C35">
            <w:pPr>
              <w:pStyle w:val="FieldText"/>
            </w:pPr>
            <w:r w:rsidRPr="009C220D">
              <w:t>$</w:t>
            </w:r>
          </w:p>
        </w:tc>
      </w:tr>
    </w:tbl>
    <w:p w14:paraId="2040EE4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FC68229" w14:textId="77777777" w:rsidTr="00744B30">
        <w:trPr>
          <w:trHeight w:val="288"/>
        </w:trPr>
        <w:tc>
          <w:tcPr>
            <w:tcW w:w="1803" w:type="dxa"/>
            <w:vAlign w:val="bottom"/>
          </w:tcPr>
          <w:p w14:paraId="7600FEE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vAlign w:val="bottom"/>
          </w:tcPr>
          <w:p w14:paraId="1F4045E7" w14:textId="298F995F" w:rsidR="00DE7FB7" w:rsidRPr="009C220D" w:rsidRDefault="00744B30" w:rsidP="00083002">
            <w:pPr>
              <w:pStyle w:val="FieldText"/>
            </w:pPr>
            <w:r>
              <w:t xml:space="preserve">(Ex: Zumba instructor, </w:t>
            </w:r>
            <w:r w:rsidR="006A211F">
              <w:t xml:space="preserve">Yoga Instructor, </w:t>
            </w:r>
            <w:bookmarkStart w:id="0" w:name="_GoBack"/>
            <w:bookmarkEnd w:id="0"/>
            <w:r>
              <w:t>Dance teacher, Camp Instructor, Sports Skills, etc)</w:t>
            </w:r>
          </w:p>
        </w:tc>
      </w:tr>
      <w:tr w:rsidR="00744B30" w:rsidRPr="005114CE" w14:paraId="0754A82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99E18E4" w14:textId="77777777" w:rsidR="00744B30" w:rsidRPr="005114CE" w:rsidRDefault="00744B30" w:rsidP="00490804"/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12DDBC2" w14:textId="77777777" w:rsidR="00744B30" w:rsidRDefault="00744B30" w:rsidP="00083002">
            <w:pPr>
              <w:pStyle w:val="FieldText"/>
            </w:pPr>
          </w:p>
        </w:tc>
      </w:tr>
    </w:tbl>
    <w:p w14:paraId="7D7C578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BCC0667" w14:textId="77777777" w:rsidTr="00BC07E3">
        <w:tc>
          <w:tcPr>
            <w:tcW w:w="3692" w:type="dxa"/>
            <w:vAlign w:val="bottom"/>
          </w:tcPr>
          <w:p w14:paraId="2636C0F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D95A55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0F5AE4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C2B132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89F48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F660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6772F4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55D3B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BE1B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C3468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95683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</w:tr>
    </w:tbl>
    <w:p w14:paraId="5D1EAA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FF22B57" w14:textId="77777777" w:rsidTr="00BC07E3">
        <w:tc>
          <w:tcPr>
            <w:tcW w:w="3692" w:type="dxa"/>
            <w:vAlign w:val="bottom"/>
          </w:tcPr>
          <w:p w14:paraId="7C7A588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CA2E2F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EB34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D394B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12CA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DF0E3D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D6111BD" w14:textId="77777777" w:rsidR="009C220D" w:rsidRPr="009C220D" w:rsidRDefault="009C220D" w:rsidP="00617C65">
            <w:pPr>
              <w:pStyle w:val="FieldText"/>
            </w:pPr>
          </w:p>
        </w:tc>
      </w:tr>
    </w:tbl>
    <w:p w14:paraId="6875A4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B7CEE3F" w14:textId="77777777" w:rsidTr="00BC07E3">
        <w:tc>
          <w:tcPr>
            <w:tcW w:w="3692" w:type="dxa"/>
            <w:vAlign w:val="bottom"/>
          </w:tcPr>
          <w:p w14:paraId="044185B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0B3FE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2BA4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961D22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C766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4BDAC04" w14:textId="77777777" w:rsidR="009C220D" w:rsidRPr="005114CE" w:rsidRDefault="009C220D" w:rsidP="00682C69"/>
        </w:tc>
      </w:tr>
    </w:tbl>
    <w:p w14:paraId="22CCA3B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FAF10C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FB2034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B351D3B" w14:textId="77777777" w:rsidR="000F2DF4" w:rsidRPr="009C220D" w:rsidRDefault="000F2DF4" w:rsidP="00617C65">
            <w:pPr>
              <w:pStyle w:val="FieldText"/>
            </w:pPr>
          </w:p>
        </w:tc>
      </w:tr>
    </w:tbl>
    <w:p w14:paraId="4A22E8B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6BEC38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847D46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6AC7EA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82F96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A785A4" w14:textId="77777777" w:rsidR="000F2DF4" w:rsidRPr="005114CE" w:rsidRDefault="000F2DF4" w:rsidP="00617C65">
            <w:pPr>
              <w:pStyle w:val="FieldText"/>
            </w:pPr>
          </w:p>
        </w:tc>
      </w:tr>
    </w:tbl>
    <w:p w14:paraId="1F5F57C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34FA70" w14:textId="77777777" w:rsidTr="00BC07E3">
        <w:tc>
          <w:tcPr>
            <w:tcW w:w="797" w:type="dxa"/>
            <w:vAlign w:val="bottom"/>
          </w:tcPr>
          <w:p w14:paraId="27B62E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320D9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E44062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2AC97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2449B5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D087FB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17AB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92A87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991C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FED599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F9383D3" w14:textId="77777777" w:rsidR="00250014" w:rsidRPr="005114CE" w:rsidRDefault="00250014" w:rsidP="00617C65">
            <w:pPr>
              <w:pStyle w:val="FieldText"/>
            </w:pPr>
          </w:p>
        </w:tc>
      </w:tr>
    </w:tbl>
    <w:p w14:paraId="70786A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947002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6A5818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666F01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6153FE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84063F2" w14:textId="77777777" w:rsidR="000F2DF4" w:rsidRPr="005114CE" w:rsidRDefault="000F2DF4" w:rsidP="00617C65">
            <w:pPr>
              <w:pStyle w:val="FieldText"/>
            </w:pPr>
          </w:p>
        </w:tc>
      </w:tr>
    </w:tbl>
    <w:p w14:paraId="23DD855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7A8B5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451957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8E043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8E8CC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BC08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19B749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3D5AE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8FCF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31468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ED64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E2DFC2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52F025E" w14:textId="77777777" w:rsidR="00250014" w:rsidRPr="005114CE" w:rsidRDefault="00250014" w:rsidP="00617C65">
            <w:pPr>
              <w:pStyle w:val="FieldText"/>
            </w:pPr>
          </w:p>
        </w:tc>
      </w:tr>
    </w:tbl>
    <w:p w14:paraId="5340757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77B9CA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AE7A03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2FB129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505CB6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A591B5D" w14:textId="77777777" w:rsidR="002A2510" w:rsidRPr="005114CE" w:rsidRDefault="002A2510" w:rsidP="00617C65">
            <w:pPr>
              <w:pStyle w:val="FieldText"/>
            </w:pPr>
          </w:p>
        </w:tc>
      </w:tr>
    </w:tbl>
    <w:p w14:paraId="3C363CD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425A236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7C7D89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8CD21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91B74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12FDE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467783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07B8C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C53A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F53FC8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0C6A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B64D37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612A3DF" w14:textId="77777777" w:rsidR="00250014" w:rsidRPr="005114CE" w:rsidRDefault="00250014" w:rsidP="00617C65">
            <w:pPr>
              <w:pStyle w:val="FieldText"/>
            </w:pPr>
          </w:p>
        </w:tc>
      </w:tr>
    </w:tbl>
    <w:p w14:paraId="62CCE9A7" w14:textId="77777777" w:rsidR="00330050" w:rsidRDefault="00330050" w:rsidP="00330050">
      <w:pPr>
        <w:pStyle w:val="Heading2"/>
      </w:pPr>
      <w:r>
        <w:t>References</w:t>
      </w:r>
    </w:p>
    <w:p w14:paraId="6A2C853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961FA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FF1E6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E3EB26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4E265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F213E5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54F5F5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DCB15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B8B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B71B3D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DED2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E9D8F4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109373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999069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F57D5A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8DEC1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6CD7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49D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B09BDB" w14:textId="77777777" w:rsidR="00D55AFA" w:rsidRDefault="00D55AFA" w:rsidP="00330050"/>
        </w:tc>
      </w:tr>
      <w:tr w:rsidR="000F2DF4" w:rsidRPr="005114CE" w14:paraId="091FDB7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7AD6C1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8DD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BFAA46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1F1A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DF1C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33821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314C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41127B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DFA1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2EAE8C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952F2B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E36446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5FFD9E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1E1F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76339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7166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135DBC" w14:textId="77777777" w:rsidR="00D55AFA" w:rsidRDefault="00D55AFA" w:rsidP="00330050"/>
        </w:tc>
      </w:tr>
      <w:tr w:rsidR="000D2539" w:rsidRPr="005114CE" w14:paraId="2D9C0EF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35830C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396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6C5BC7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CA46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1938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F5C90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EFCF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BAAA81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FE5A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86918B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A56FE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FC30A2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2E6E8B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24A224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F79CCE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B79F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653D7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F377D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77ADB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11616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23F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DEBD9B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CA1E0" w14:textId="77777777" w:rsidR="000D2539" w:rsidRPr="009C220D" w:rsidRDefault="000D2539" w:rsidP="0014663E">
            <w:pPr>
              <w:pStyle w:val="FieldText"/>
            </w:pPr>
          </w:p>
        </w:tc>
      </w:tr>
    </w:tbl>
    <w:p w14:paraId="2F458D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BA9239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52938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CF2CA6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94BD73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D8D28E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B664B4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E61DEB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2C711E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A356E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A07822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D1999FE" w14:textId="77777777" w:rsidR="000D2539" w:rsidRPr="009C220D" w:rsidRDefault="000D2539" w:rsidP="0014663E">
            <w:pPr>
              <w:pStyle w:val="FieldText"/>
            </w:pPr>
          </w:p>
        </w:tc>
      </w:tr>
    </w:tbl>
    <w:p w14:paraId="7ECDCA8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771EF7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7E0DE7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C341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5AC875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D16E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B973F6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468E6FB" w14:textId="77777777" w:rsidR="000D2539" w:rsidRPr="009C220D" w:rsidRDefault="000D2539" w:rsidP="0014663E">
            <w:pPr>
              <w:pStyle w:val="FieldText"/>
            </w:pPr>
          </w:p>
        </w:tc>
      </w:tr>
    </w:tbl>
    <w:p w14:paraId="18FBAE1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190776C" w14:textId="77777777" w:rsidTr="00176E67">
        <w:tc>
          <w:tcPr>
            <w:tcW w:w="5040" w:type="dxa"/>
            <w:vAlign w:val="bottom"/>
          </w:tcPr>
          <w:p w14:paraId="0A52CC1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56BCA5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33D885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A3BE8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6D0395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D34E70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513ED6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E424FB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F7EA8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ED23D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84F76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4C566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7713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1035C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EC26D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A5F7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99AA96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3BCC7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615F9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B9CB3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9CC77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A9E3D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5F59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30545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08A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C6E95A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F6415" w14:textId="77777777" w:rsidR="00BC07E3" w:rsidRPr="009C220D" w:rsidRDefault="00BC07E3" w:rsidP="00BC07E3">
            <w:pPr>
              <w:pStyle w:val="FieldText"/>
            </w:pPr>
          </w:p>
        </w:tc>
      </w:tr>
    </w:tbl>
    <w:p w14:paraId="61FDA9A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7316E8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B62992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994D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441B7E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39C98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BF41B8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ECFDBD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69ACC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8A2431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15F43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466BCB" w14:textId="77777777" w:rsidR="00BC07E3" w:rsidRPr="009C220D" w:rsidRDefault="00BC07E3" w:rsidP="00BC07E3">
            <w:pPr>
              <w:pStyle w:val="FieldText"/>
            </w:pPr>
          </w:p>
        </w:tc>
      </w:tr>
    </w:tbl>
    <w:p w14:paraId="53F44B8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B9AE8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E025E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E2A5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0E2EE5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DE5A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94DF9C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F73636A" w14:textId="77777777" w:rsidR="00BC07E3" w:rsidRPr="009C220D" w:rsidRDefault="00BC07E3" w:rsidP="00BC07E3">
            <w:pPr>
              <w:pStyle w:val="FieldText"/>
            </w:pPr>
          </w:p>
        </w:tc>
      </w:tr>
    </w:tbl>
    <w:p w14:paraId="166A37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A3DC772" w14:textId="77777777" w:rsidTr="00176E67">
        <w:tc>
          <w:tcPr>
            <w:tcW w:w="5040" w:type="dxa"/>
            <w:vAlign w:val="bottom"/>
          </w:tcPr>
          <w:p w14:paraId="03D799C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132375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82B1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6E9A06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BADD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AD3CBC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069821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1929B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3615D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5ADD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E2C9E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F825DA3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B12D2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D5D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0688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6EE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4F34D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8C6BF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AB1B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34756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2BB031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B7228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510A5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16F9A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3B5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FF826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A4FB4" w14:textId="77777777" w:rsidR="00BC07E3" w:rsidRPr="009C220D" w:rsidRDefault="00BC07E3" w:rsidP="00BC07E3">
            <w:pPr>
              <w:pStyle w:val="FieldText"/>
            </w:pPr>
          </w:p>
        </w:tc>
      </w:tr>
    </w:tbl>
    <w:p w14:paraId="4AB1A0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1ACA79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B751A2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678F1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8E1490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BC29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E9897C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F03D9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7A724E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85A92F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23F76D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BF7E3C" w14:textId="77777777" w:rsidR="00BC07E3" w:rsidRPr="009C220D" w:rsidRDefault="00BC07E3" w:rsidP="00BC07E3">
            <w:pPr>
              <w:pStyle w:val="FieldText"/>
            </w:pPr>
          </w:p>
        </w:tc>
      </w:tr>
    </w:tbl>
    <w:p w14:paraId="35C61A4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2CF8A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BE9EC6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81E2A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8641F6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147C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0ED473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D27DB2" w14:textId="77777777" w:rsidR="00BC07E3" w:rsidRPr="009C220D" w:rsidRDefault="00BC07E3" w:rsidP="00BC07E3">
            <w:pPr>
              <w:pStyle w:val="FieldText"/>
            </w:pPr>
          </w:p>
        </w:tc>
      </w:tr>
    </w:tbl>
    <w:p w14:paraId="174BA9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1CD1B8F" w14:textId="77777777" w:rsidTr="00176E67">
        <w:tc>
          <w:tcPr>
            <w:tcW w:w="5040" w:type="dxa"/>
            <w:vAlign w:val="bottom"/>
          </w:tcPr>
          <w:p w14:paraId="4CBC4C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EDBE9D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5A761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1424E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7BAAE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6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FC7747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A6F452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A82A959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3F7D08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5084DC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A9C604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C2631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0542D0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511AEC" w14:textId="77777777" w:rsidR="000D2539" w:rsidRPr="009C220D" w:rsidRDefault="000D2539" w:rsidP="00902964">
            <w:pPr>
              <w:pStyle w:val="FieldText"/>
            </w:pPr>
          </w:p>
        </w:tc>
      </w:tr>
    </w:tbl>
    <w:p w14:paraId="41A79E7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87DC72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676FA9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D7972D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7385E9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8921D60" w14:textId="77777777" w:rsidR="000D2539" w:rsidRPr="009C220D" w:rsidRDefault="000D2539" w:rsidP="00902964">
            <w:pPr>
              <w:pStyle w:val="FieldText"/>
            </w:pPr>
          </w:p>
        </w:tc>
      </w:tr>
    </w:tbl>
    <w:p w14:paraId="6C4D6CB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1DF5630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14FC07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B980408" w14:textId="77777777" w:rsidR="000D2539" w:rsidRPr="009C220D" w:rsidRDefault="000D2539" w:rsidP="00902964">
            <w:pPr>
              <w:pStyle w:val="FieldText"/>
            </w:pPr>
          </w:p>
        </w:tc>
      </w:tr>
    </w:tbl>
    <w:p w14:paraId="5FFA3A84" w14:textId="77777777" w:rsidR="00871876" w:rsidRDefault="00871876" w:rsidP="00871876">
      <w:pPr>
        <w:pStyle w:val="Heading2"/>
      </w:pPr>
      <w:r w:rsidRPr="009C220D">
        <w:t>Disclaimer and Signature</w:t>
      </w:r>
    </w:p>
    <w:p w14:paraId="1DA3B3F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C3B042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211DB2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F1B6A0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9BFF6F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472735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5BEC17E" w14:textId="77777777" w:rsidR="000D2539" w:rsidRPr="005114CE" w:rsidRDefault="000D2539" w:rsidP="00682C69">
            <w:pPr>
              <w:pStyle w:val="FieldText"/>
            </w:pPr>
          </w:p>
        </w:tc>
      </w:tr>
    </w:tbl>
    <w:p w14:paraId="52118C4F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0647" w14:textId="77777777" w:rsidR="009F6605" w:rsidRDefault="009F6605" w:rsidP="00176E67">
      <w:r>
        <w:separator/>
      </w:r>
    </w:p>
  </w:endnote>
  <w:endnote w:type="continuationSeparator" w:id="0">
    <w:p w14:paraId="4550586B" w14:textId="77777777" w:rsidR="009F6605" w:rsidRDefault="009F660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F3112B8" w14:textId="77777777" w:rsidR="00176E67" w:rsidRDefault="0017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90FB" w14:textId="77777777" w:rsidR="009F6605" w:rsidRDefault="009F6605" w:rsidP="00176E67">
      <w:r>
        <w:separator/>
      </w:r>
    </w:p>
  </w:footnote>
  <w:footnote w:type="continuationSeparator" w:id="0">
    <w:p w14:paraId="0153B0E5" w14:textId="77777777" w:rsidR="009F6605" w:rsidRDefault="009F660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5"/>
    <w:rsid w:val="000071F7"/>
    <w:rsid w:val="00010B00"/>
    <w:rsid w:val="0002798A"/>
    <w:rsid w:val="0006411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7A4F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11F"/>
    <w:rsid w:val="006D2635"/>
    <w:rsid w:val="006D779C"/>
    <w:rsid w:val="006E4F63"/>
    <w:rsid w:val="006E729E"/>
    <w:rsid w:val="00722A00"/>
    <w:rsid w:val="00724FA4"/>
    <w:rsid w:val="007325A9"/>
    <w:rsid w:val="00744B3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60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51A0D"/>
  <w15:docId w15:val="{5BDB5012-64BC-4959-9A56-8D5F229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 Jant</dc:creator>
  <cp:keywords/>
  <cp:lastModifiedBy>Isaac McReynolds</cp:lastModifiedBy>
  <cp:revision>3</cp:revision>
  <cp:lastPrinted>2002-05-23T18:14:00Z</cp:lastPrinted>
  <dcterms:created xsi:type="dcterms:W3CDTF">2018-05-02T03:19:00Z</dcterms:created>
  <dcterms:modified xsi:type="dcterms:W3CDTF">2018-12-30T23:02:00Z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